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456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5286"/>
        <w:gridCol w:w="5170"/>
      </w:tblGrid>
      <w:tr w:rsidR="0045486C">
        <w:trPr>
          <w:trHeight w:val="3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86C" w:rsidRDefault="00BE73E1">
            <w:pPr>
              <w:pStyle w:val="Lgende"/>
            </w:pPr>
            <w:r>
              <w:rPr>
                <w:noProof/>
              </w:rPr>
              <w:drawing>
                <wp:inline distT="0" distB="0" distL="0" distR="0">
                  <wp:extent cx="3194050" cy="94742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0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86C" w:rsidRDefault="00BE73E1">
            <w:pPr>
              <w:spacing w:after="0" w:line="240" w:lineRule="auto"/>
              <w:jc w:val="center"/>
              <w:rPr>
                <w:b/>
                <w:bCs/>
                <w:color w:val="000000"/>
                <w:sz w:val="4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BULLETIN D'ADHÉSION</w:t>
            </w:r>
          </w:p>
          <w:p w:rsidR="0045486C" w:rsidRDefault="00BE7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:rsidR="0045486C" w:rsidRDefault="00BE73E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486C" w:rsidRPr="00C66450" w:rsidRDefault="00BE73E1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48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Ansigna'Muse</w:t>
            </w:r>
            <w:proofErr w:type="spellEnd"/>
            <w:r>
              <w:rPr>
                <w:color w:val="000000"/>
                <w:sz w:val="36"/>
                <w:szCs w:val="36"/>
              </w:rPr>
              <w:br/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19 Ave</w:t>
            </w:r>
            <w:r w:rsidR="00C66450">
              <w:rPr>
                <w:color w:val="000000"/>
                <w:sz w:val="28"/>
                <w:szCs w:val="28"/>
              </w:rPr>
              <w:t>nue</w:t>
            </w:r>
            <w:r>
              <w:rPr>
                <w:color w:val="000000"/>
                <w:sz w:val="28"/>
                <w:szCs w:val="28"/>
              </w:rPr>
              <w:t xml:space="preserve"> de l’Hôtel de Ville</w:t>
            </w:r>
            <w:r>
              <w:rPr>
                <w:color w:val="000000"/>
                <w:sz w:val="28"/>
                <w:szCs w:val="28"/>
              </w:rPr>
              <w:br/>
              <w:t xml:space="preserve">   66220 ANSIGNAN</w:t>
            </w:r>
          </w:p>
        </w:tc>
      </w:tr>
    </w:tbl>
    <w:p w:rsidR="0045486C" w:rsidRDefault="00BE73E1">
      <w:pPr>
        <w:spacing w:after="0" w:line="240" w:lineRule="auto"/>
        <w:jc w:val="center"/>
      </w:pPr>
      <w:r>
        <w:rPr>
          <w:b/>
          <w:bCs/>
          <w:i/>
          <w:iCs/>
          <w:color w:val="000000"/>
          <w:sz w:val="32"/>
        </w:rPr>
        <w:t>Association soumise à la loi du 1</w:t>
      </w:r>
      <w:r>
        <w:rPr>
          <w:b/>
          <w:bCs/>
          <w:i/>
          <w:iCs/>
          <w:color w:val="000000"/>
          <w:sz w:val="32"/>
          <w:vertAlign w:val="superscript"/>
        </w:rPr>
        <w:t>er</w:t>
      </w:r>
      <w:r w:rsidR="00C66450">
        <w:rPr>
          <w:b/>
          <w:bCs/>
          <w:i/>
          <w:iCs/>
          <w:color w:val="000000"/>
          <w:sz w:val="32"/>
        </w:rPr>
        <w:t xml:space="preserve"> </w:t>
      </w:r>
      <w:r>
        <w:rPr>
          <w:b/>
          <w:bCs/>
          <w:i/>
          <w:iCs/>
          <w:color w:val="000000"/>
          <w:sz w:val="32"/>
        </w:rPr>
        <w:t>juillet 1901</w:t>
      </w:r>
    </w:p>
    <w:p w:rsidR="0045486C" w:rsidRDefault="0045486C">
      <w:pPr>
        <w:spacing w:after="0" w:line="240" w:lineRule="auto"/>
        <w:jc w:val="right"/>
        <w:rPr>
          <w:color w:val="000000"/>
          <w:sz w:val="36"/>
        </w:rPr>
      </w:pPr>
    </w:p>
    <w:p w:rsidR="0045486C" w:rsidRPr="00C66450" w:rsidRDefault="00BE73E1" w:rsidP="00C66450">
      <w:pPr>
        <w:spacing w:after="0" w:line="360" w:lineRule="auto"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remplir par l'adhérent (</w:t>
      </w:r>
      <w:r>
        <w:rPr>
          <w:i/>
          <w:iCs/>
          <w:color w:val="000000"/>
          <w:sz w:val="32"/>
          <w:szCs w:val="32"/>
        </w:rPr>
        <w:t>exemplaire à conserver par l'association</w:t>
      </w:r>
      <w:r>
        <w:rPr>
          <w:color w:val="000000"/>
          <w:sz w:val="32"/>
          <w:szCs w:val="32"/>
        </w:rPr>
        <w:t>) :</w:t>
      </w:r>
      <w:r>
        <w:rPr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br/>
        <w:t>Prénom</w:t>
      </w:r>
      <w:r>
        <w:rPr>
          <w:color w:val="000000"/>
          <w:sz w:val="32"/>
          <w:szCs w:val="32"/>
        </w:rPr>
        <w:t xml:space="preserve"> : </w:t>
      </w:r>
      <w:r>
        <w:rPr>
          <w:color w:val="000000"/>
          <w:sz w:val="32"/>
          <w:szCs w:val="32"/>
        </w:rPr>
        <w:t>.................................................</w:t>
      </w:r>
      <w:r w:rsidR="00C66450">
        <w:rPr>
          <w:color w:val="000000"/>
          <w:sz w:val="32"/>
          <w:szCs w:val="32"/>
        </w:rPr>
        <w:t>.....................</w:t>
      </w:r>
    </w:p>
    <w:p w:rsidR="0045486C" w:rsidRPr="00C66450" w:rsidRDefault="00BE73E1" w:rsidP="00C66450">
      <w:pPr>
        <w:spacing w:after="0" w:line="360" w:lineRule="auto"/>
        <w:jc w:val="both"/>
      </w:pPr>
      <w:r>
        <w:rPr>
          <w:b/>
          <w:bCs/>
          <w:color w:val="000000"/>
          <w:sz w:val="32"/>
          <w:szCs w:val="32"/>
        </w:rPr>
        <w:t>Nom</w:t>
      </w:r>
      <w:r>
        <w:rPr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:  ........................................................</w:t>
      </w:r>
      <w:r w:rsidR="00C66450">
        <w:rPr>
          <w:color w:val="000000"/>
          <w:sz w:val="32"/>
          <w:szCs w:val="32"/>
        </w:rPr>
        <w:t>..................</w:t>
      </w:r>
      <w:proofErr w:type="gramEnd"/>
    </w:p>
    <w:p w:rsidR="0045486C" w:rsidRPr="00C66450" w:rsidRDefault="00BE73E1" w:rsidP="00C66450">
      <w:pPr>
        <w:spacing w:after="0" w:line="360" w:lineRule="auto"/>
        <w:jc w:val="both"/>
      </w:pPr>
      <w:r>
        <w:rPr>
          <w:b/>
          <w:bCs/>
          <w:color w:val="000000"/>
          <w:sz w:val="32"/>
          <w:szCs w:val="32"/>
        </w:rPr>
        <w:t>Adresse</w:t>
      </w:r>
      <w:r>
        <w:rPr>
          <w:color w:val="000000"/>
          <w:sz w:val="32"/>
          <w:szCs w:val="32"/>
        </w:rPr>
        <w:t xml:space="preserve"> : </w:t>
      </w:r>
      <w:r>
        <w:rPr>
          <w:color w:val="000000"/>
          <w:sz w:val="32"/>
          <w:szCs w:val="32"/>
        </w:rPr>
        <w:t>.................................................................................…</w:t>
      </w:r>
      <w:r w:rsidR="00C66450">
        <w:rPr>
          <w:color w:val="000000"/>
          <w:sz w:val="32"/>
          <w:szCs w:val="32"/>
        </w:rPr>
        <w:t>…….</w:t>
      </w:r>
      <w:bookmarkStart w:id="0" w:name="_GoBack"/>
      <w:bookmarkEnd w:id="0"/>
    </w:p>
    <w:p w:rsidR="0045486C" w:rsidRPr="00C66450" w:rsidRDefault="00BE73E1" w:rsidP="00C66450">
      <w:pPr>
        <w:spacing w:after="0" w:line="360" w:lineRule="auto"/>
        <w:jc w:val="both"/>
      </w:pPr>
      <w:r>
        <w:rPr>
          <w:b/>
          <w:bCs/>
          <w:color w:val="000000"/>
          <w:sz w:val="32"/>
          <w:szCs w:val="32"/>
        </w:rPr>
        <w:t>Code postal</w:t>
      </w:r>
      <w:r>
        <w:rPr>
          <w:color w:val="000000"/>
          <w:sz w:val="32"/>
          <w:szCs w:val="32"/>
        </w:rPr>
        <w:t> : ...............</w:t>
      </w:r>
      <w:r>
        <w:rPr>
          <w:b/>
          <w:bCs/>
          <w:color w:val="000000"/>
          <w:sz w:val="32"/>
          <w:szCs w:val="32"/>
        </w:rPr>
        <w:t>Ville</w:t>
      </w:r>
      <w:r>
        <w:rPr>
          <w:color w:val="000000"/>
          <w:sz w:val="32"/>
          <w:szCs w:val="32"/>
        </w:rPr>
        <w:t> : .............................................</w:t>
      </w:r>
    </w:p>
    <w:p w:rsidR="0045486C" w:rsidRDefault="00BE73E1" w:rsidP="00C66450">
      <w:pPr>
        <w:spacing w:after="0" w:line="360" w:lineRule="auto"/>
        <w:jc w:val="both"/>
      </w:pPr>
      <w:r>
        <w:rPr>
          <w:b/>
          <w:bCs/>
          <w:color w:val="000000"/>
          <w:sz w:val="32"/>
          <w:szCs w:val="32"/>
        </w:rPr>
        <w:t>Tél</w:t>
      </w:r>
      <w:r>
        <w:rPr>
          <w:color w:val="000000"/>
          <w:sz w:val="32"/>
          <w:szCs w:val="32"/>
        </w:rPr>
        <w:t xml:space="preserve"> : </w:t>
      </w:r>
      <w:r>
        <w:rPr>
          <w:color w:val="000000"/>
          <w:sz w:val="32"/>
          <w:szCs w:val="32"/>
        </w:rPr>
        <w:t>.........................</w:t>
      </w:r>
      <w:r w:rsidR="00C66450">
        <w:rPr>
          <w:color w:val="000000"/>
          <w:sz w:val="32"/>
          <w:szCs w:val="32"/>
        </w:rPr>
        <w:t>............</w:t>
      </w:r>
    </w:p>
    <w:p w:rsidR="0045486C" w:rsidRDefault="00BE73E1" w:rsidP="00C66450">
      <w:pPr>
        <w:spacing w:after="0" w:line="360" w:lineRule="auto"/>
        <w:jc w:val="both"/>
      </w:pPr>
      <w:r>
        <w:rPr>
          <w:b/>
          <w:bCs/>
          <w:color w:val="000000"/>
          <w:sz w:val="32"/>
          <w:szCs w:val="32"/>
        </w:rPr>
        <w:t>Email</w:t>
      </w:r>
      <w:r>
        <w:rPr>
          <w:color w:val="000000"/>
          <w:sz w:val="32"/>
          <w:szCs w:val="32"/>
        </w:rPr>
        <w:t> :    ....................</w:t>
      </w:r>
      <w:r w:rsidR="00C66450">
        <w:rPr>
          <w:color w:val="000000"/>
          <w:sz w:val="32"/>
          <w:szCs w:val="32"/>
        </w:rPr>
        <w:t>............................</w:t>
      </w:r>
      <w:r>
        <w:rPr>
          <w:color w:val="000000"/>
          <w:sz w:val="32"/>
          <w:szCs w:val="32"/>
        </w:rPr>
        <w:t>@..............................</w:t>
      </w:r>
    </w:p>
    <w:p w:rsidR="0045486C" w:rsidRDefault="0045486C">
      <w:pPr>
        <w:spacing w:after="0" w:line="240" w:lineRule="auto"/>
        <w:jc w:val="both"/>
        <w:rPr>
          <w:color w:val="000000"/>
          <w:sz w:val="32"/>
          <w:szCs w:val="20"/>
        </w:rPr>
      </w:pPr>
    </w:p>
    <w:p w:rsidR="0045486C" w:rsidRDefault="00BE73E1">
      <w:pPr>
        <w:spacing w:after="0" w:line="240" w:lineRule="auto"/>
        <w:jc w:val="both"/>
        <w:rPr>
          <w:color w:val="000000"/>
          <w:sz w:val="32"/>
          <w:szCs w:val="20"/>
        </w:rPr>
      </w:pPr>
      <w:r>
        <w:rPr>
          <w:color w:val="000000"/>
          <w:sz w:val="32"/>
          <w:szCs w:val="20"/>
        </w:rPr>
        <w:t xml:space="preserve">Je déclare reconnaître l'objet de l'association, et en avoir accepté </w:t>
      </w:r>
      <w:r>
        <w:rPr>
          <w:color w:val="000000"/>
          <w:sz w:val="32"/>
          <w:szCs w:val="20"/>
        </w:rPr>
        <w:t>les statuts qui sont mis à ma disposition dans les locaux de l'association. Le montant de la cotisation est de 10 €, payable par chèque ou espèces.</w:t>
      </w:r>
    </w:p>
    <w:p w:rsidR="0045486C" w:rsidRDefault="0045486C">
      <w:pPr>
        <w:spacing w:after="0" w:line="240" w:lineRule="auto"/>
        <w:jc w:val="both"/>
        <w:rPr>
          <w:sz w:val="32"/>
          <w:szCs w:val="20"/>
        </w:rPr>
      </w:pPr>
    </w:p>
    <w:p w:rsidR="0045486C" w:rsidRDefault="00BE73E1">
      <w:pPr>
        <w:spacing w:after="0" w:line="24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Fait à   </w:t>
      </w:r>
      <w:proofErr w:type="gramStart"/>
      <w:r>
        <w:rPr>
          <w:color w:val="000000"/>
          <w:sz w:val="32"/>
          <w:szCs w:val="32"/>
        </w:rPr>
        <w:t>....................................,</w:t>
      </w:r>
      <w:proofErr w:type="gramEnd"/>
      <w:r>
        <w:rPr>
          <w:color w:val="000000"/>
          <w:sz w:val="32"/>
          <w:szCs w:val="32"/>
        </w:rPr>
        <w:t xml:space="preserve"> le   ................................</w:t>
      </w:r>
    </w:p>
    <w:p w:rsidR="0045486C" w:rsidRDefault="00BE73E1">
      <w:pPr>
        <w:spacing w:before="240" w:after="240" w:line="240" w:lineRule="auto"/>
        <w:jc w:val="both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Signature </w:t>
      </w:r>
      <w:r>
        <w:rPr>
          <w:i/>
          <w:iCs/>
          <w:color w:val="000000"/>
          <w:sz w:val="32"/>
          <w:szCs w:val="32"/>
        </w:rPr>
        <w:t>(Faire précé</w:t>
      </w:r>
      <w:r>
        <w:rPr>
          <w:i/>
          <w:iCs/>
          <w:color w:val="000000"/>
          <w:sz w:val="32"/>
          <w:szCs w:val="32"/>
        </w:rPr>
        <w:t xml:space="preserve">der de la mention "Lu et approuvé") </w:t>
      </w:r>
    </w:p>
    <w:p w:rsidR="0045486C" w:rsidRDefault="0045486C">
      <w:pPr>
        <w:spacing w:before="240" w:after="240" w:line="240" w:lineRule="auto"/>
        <w:jc w:val="both"/>
        <w:rPr>
          <w:i/>
          <w:iCs/>
          <w:color w:val="000000"/>
          <w:sz w:val="40"/>
          <w:szCs w:val="24"/>
        </w:rPr>
      </w:pPr>
    </w:p>
    <w:p w:rsidR="0045486C" w:rsidRDefault="00BE73E1">
      <w:pPr>
        <w:spacing w:before="240" w:after="240" w:line="240" w:lineRule="auto"/>
        <w:jc w:val="both"/>
      </w:pPr>
      <w:r>
        <w:rPr>
          <w:i/>
          <w:iCs/>
          <w:color w:val="000000"/>
          <w:sz w:val="28"/>
          <w:szCs w:val="28"/>
        </w:rPr>
        <w:t xml:space="preserve">Les informations recueillies sont nécessaires pour votre adhésion. Conformément à la loi "Informatique et Libertés" du 6 janvier 1978, vous disposez d'un droit d'accès et de rectification aux données personnelles vous </w:t>
      </w:r>
      <w:r>
        <w:rPr>
          <w:i/>
          <w:iCs/>
          <w:color w:val="000000"/>
          <w:sz w:val="28"/>
          <w:szCs w:val="28"/>
        </w:rPr>
        <w:t xml:space="preserve">concernant. Pour l'exercer, adressez-vous au </w:t>
      </w:r>
      <w:proofErr w:type="gramStart"/>
      <w:r>
        <w:rPr>
          <w:i/>
          <w:iCs/>
          <w:color w:val="000000"/>
          <w:sz w:val="28"/>
          <w:szCs w:val="28"/>
        </w:rPr>
        <w:t>secrétariat</w:t>
      </w:r>
      <w:proofErr w:type="gramEnd"/>
      <w:r>
        <w:rPr>
          <w:i/>
          <w:iCs/>
          <w:color w:val="000000"/>
          <w:sz w:val="28"/>
          <w:szCs w:val="28"/>
        </w:rPr>
        <w:t xml:space="preserve"> de l'association.</w:t>
      </w:r>
    </w:p>
    <w:sectPr w:rsidR="0045486C">
      <w:pgSz w:w="11906" w:h="16820"/>
      <w:pgMar w:top="992" w:right="1021" w:bottom="992" w:left="56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C"/>
    <w:rsid w:val="0045486C"/>
    <w:rsid w:val="00BE73E1"/>
    <w:rsid w:val="00C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256E"/>
    <w:rPr>
      <w:rFonts w:ascii="Tahoma" w:hAnsi="Tahoma" w:cs="Tahoma"/>
      <w:color w:val="00000A"/>
      <w:sz w:val="16"/>
      <w:szCs w:val="16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qFormat/>
    <w:rsid w:val="00E139EA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qFormat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rFonts w:ascii="Calibri" w:eastAsia="Calibri" w:hAnsi="Calibri"/>
      <w:color w:val="00000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256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NoListPHPDOCX">
    <w:name w:val="No List PHPDOCX"/>
    <w:uiPriority w:val="99"/>
    <w:semiHidden/>
    <w:unhideWhenUsed/>
    <w:qFormat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rPr>
      <w:color w:val="000000" w:themeColor="text1" w:themeShade="BF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rPr>
      <w:color w:val="365F91" w:themeColor="accent1" w:themeShade="BF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rPr>
      <w:color w:val="943634" w:themeColor="accent2" w:themeShade="BF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rPr>
      <w:color w:val="76923C" w:themeColor="accent3" w:themeShade="BF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rPr>
      <w:color w:val="5F497A" w:themeColor="accent4" w:themeShade="BF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rPr>
      <w:color w:val="31849B" w:themeColor="accent5" w:themeShade="BF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">
    <w:name w:val="Table Grid"/>
    <w:basedOn w:val="TableauNormal"/>
    <w:uiPriority w:val="99"/>
    <w:unhideWhenUsed/>
    <w:rsid w:val="00252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256E"/>
    <w:rPr>
      <w:rFonts w:ascii="Tahoma" w:hAnsi="Tahoma" w:cs="Tahoma"/>
      <w:color w:val="00000A"/>
      <w:sz w:val="16"/>
      <w:szCs w:val="16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qFormat/>
    <w:rsid w:val="00E139EA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qFormat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rFonts w:ascii="Calibri" w:eastAsia="Calibri" w:hAnsi="Calibri"/>
      <w:color w:val="00000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256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NoListPHPDOCX">
    <w:name w:val="No List PHPDOCX"/>
    <w:uiPriority w:val="99"/>
    <w:semiHidden/>
    <w:unhideWhenUsed/>
    <w:qFormat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rPr>
      <w:color w:val="000000" w:themeColor="text1" w:themeShade="BF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rPr>
      <w:color w:val="365F91" w:themeColor="accent1" w:themeShade="BF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rPr>
      <w:color w:val="943634" w:themeColor="accent2" w:themeShade="BF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rPr>
      <w:color w:val="76923C" w:themeColor="accent3" w:themeShade="BF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rPr>
      <w:color w:val="5F497A" w:themeColor="accent4" w:themeShade="BF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rPr>
      <w:color w:val="31849B" w:themeColor="accent5" w:themeShade="BF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rPr>
      <w:rFonts w:asciiTheme="majorHAnsi" w:eastAsiaTheme="majorEastAsia" w:hAnsiTheme="majorHAnsi" w:cstheme="majorBidi"/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rPr>
      <w:color w:val="FFFFFF" w:themeColor="background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rPr>
      <w:color w:val="000000" w:themeColor="text1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">
    <w:name w:val="Table Grid"/>
    <w:basedOn w:val="TableauNormal"/>
    <w:uiPriority w:val="99"/>
    <w:unhideWhenUsed/>
    <w:rsid w:val="00252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C7CF-5DFF-FC45-9ACE-CC9D3156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1142</Characters>
  <Application>Microsoft Macintosh Word</Application>
  <DocSecurity>0</DocSecurity>
  <Lines>9</Lines>
  <Paragraphs>2</Paragraphs>
  <ScaleCrop>false</ScaleCrop>
  <Company>RLR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</dc:title>
  <dc:subject/>
  <dc:creator>Ansigna'Muse</dc:creator>
  <dc:description/>
  <cp:lastModifiedBy>Christian Dumas</cp:lastModifiedBy>
  <cp:revision>2</cp:revision>
  <dcterms:created xsi:type="dcterms:W3CDTF">2023-02-14T10:05:00Z</dcterms:created>
  <dcterms:modified xsi:type="dcterms:W3CDTF">2023-02-14T10:05:00Z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